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A773F7" w:rsidRDefault="005413F7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  <w:r w:rsidRPr="00A773F7">
        <w:rPr>
          <w:rFonts w:ascii="Arial" w:hAnsi="Arial" w:cs="Arial"/>
          <w:b/>
          <w:bCs/>
          <w:u w:val="single"/>
        </w:rPr>
        <w:t>DOKUMENT SKŁADANY WRAZ Z OFERTĄ</w:t>
      </w:r>
    </w:p>
    <w:p w:rsidR="005413F7" w:rsidRPr="00A773F7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A773F7">
        <w:rPr>
          <w:rFonts w:ascii="Arial" w:hAnsi="Arial" w:cs="Arial"/>
          <w:b/>
          <w:i w:val="0"/>
          <w:sz w:val="20"/>
          <w:szCs w:val="20"/>
        </w:rPr>
        <w:t>Załącznik nr 3 do SWZ</w:t>
      </w:r>
    </w:p>
    <w:p w:rsidR="005413F7" w:rsidRPr="00A773F7" w:rsidRDefault="005413F7" w:rsidP="00023F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3F7" w:rsidRPr="00A773F7" w:rsidRDefault="005413F7" w:rsidP="00023FBD">
      <w:pPr>
        <w:jc w:val="right"/>
        <w:rPr>
          <w:rFonts w:ascii="Arial" w:hAnsi="Arial" w:cs="Arial"/>
          <w:sz w:val="20"/>
          <w:szCs w:val="20"/>
        </w:rPr>
      </w:pPr>
    </w:p>
    <w:p w:rsidR="00B57FF4" w:rsidRPr="00A773F7" w:rsidRDefault="00B57FF4" w:rsidP="00B57FF4">
      <w:pPr>
        <w:ind w:left="3119"/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 xml:space="preserve">Stowarzyszenie "Gmina Klwów - Wspólne Marzenia" </w:t>
      </w:r>
      <w:r w:rsidRPr="00A773F7">
        <w:rPr>
          <w:rFonts w:ascii="Arial" w:hAnsi="Arial" w:cs="Arial"/>
          <w:b/>
          <w:bCs/>
          <w:sz w:val="20"/>
          <w:szCs w:val="20"/>
        </w:rPr>
        <w:br/>
        <w:t xml:space="preserve">Zakład Aktywności Zawodowej w Klwowie, </w:t>
      </w:r>
    </w:p>
    <w:p w:rsidR="00B57FF4" w:rsidRPr="00A773F7" w:rsidRDefault="00B57FF4" w:rsidP="00B57FF4">
      <w:pPr>
        <w:ind w:left="3119"/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>Adres: ul. Opoczyńska 45, 26-415 Klwów</w:t>
      </w:r>
    </w:p>
    <w:p w:rsidR="005413F7" w:rsidRPr="00A773F7" w:rsidRDefault="005413F7" w:rsidP="00977336">
      <w:pPr>
        <w:rPr>
          <w:rFonts w:ascii="Arial" w:hAnsi="Arial" w:cs="Arial"/>
          <w:sz w:val="20"/>
          <w:szCs w:val="20"/>
        </w:rPr>
      </w:pPr>
    </w:p>
    <w:p w:rsidR="005413F7" w:rsidRPr="00A773F7" w:rsidRDefault="005413F7" w:rsidP="00501FDC">
      <w:pPr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A773F7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A773F7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A773F7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A773F7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A773F7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773F7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A773F7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A773F7" w:rsidRDefault="005413F7" w:rsidP="00501FDC">
      <w:pPr>
        <w:rPr>
          <w:rFonts w:ascii="Arial" w:hAnsi="Arial" w:cs="Arial"/>
          <w:sz w:val="20"/>
          <w:szCs w:val="20"/>
          <w:u w:val="single"/>
        </w:rPr>
      </w:pPr>
      <w:r w:rsidRPr="00A773F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A773F7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A773F7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A773F7" w:rsidRDefault="005413F7" w:rsidP="0041291A">
      <w:pPr>
        <w:ind w:right="5954"/>
        <w:rPr>
          <w:rFonts w:ascii="Arial" w:hAnsi="Arial" w:cs="Arial"/>
          <w:sz w:val="20"/>
          <w:szCs w:val="20"/>
        </w:rPr>
      </w:pPr>
    </w:p>
    <w:p w:rsidR="005413F7" w:rsidRPr="00A773F7" w:rsidRDefault="005413F7" w:rsidP="0041291A">
      <w:pPr>
        <w:ind w:right="5954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A773F7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A773F7" w:rsidRDefault="005413F7" w:rsidP="0041291A">
      <w:pPr>
        <w:rPr>
          <w:rFonts w:ascii="Arial" w:hAnsi="Arial" w:cs="Arial"/>
          <w:sz w:val="20"/>
          <w:szCs w:val="20"/>
        </w:rPr>
      </w:pPr>
    </w:p>
    <w:p w:rsidR="005413F7" w:rsidRPr="00A773F7" w:rsidRDefault="005413F7" w:rsidP="00536F7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73F7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A773F7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A773F7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A773F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773F7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A773F7" w:rsidRDefault="005413F7" w:rsidP="00536F79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73F7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55B2" w:rsidRPr="00A773F7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5413F7" w:rsidRPr="00A773F7" w:rsidRDefault="00AA7468" w:rsidP="00E3496B">
      <w:pPr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b/>
          <w:sz w:val="20"/>
          <w:szCs w:val="20"/>
        </w:rPr>
        <w:t>„</w:t>
      </w:r>
      <w:r w:rsidR="0042271B" w:rsidRPr="00A773F7">
        <w:rPr>
          <w:rFonts w:ascii="Arial" w:hAnsi="Arial" w:cs="Arial"/>
          <w:b/>
          <w:sz w:val="20"/>
          <w:szCs w:val="20"/>
        </w:rPr>
        <w:t>Dostawa fabrycznie nowego autobusu przystosowanego do przewozu osób niepełnosprawnych</w:t>
      </w:r>
      <w:r w:rsidRPr="00A773F7">
        <w:rPr>
          <w:rFonts w:ascii="Arial" w:hAnsi="Arial" w:cs="Arial"/>
          <w:b/>
          <w:sz w:val="20"/>
          <w:szCs w:val="20"/>
        </w:rPr>
        <w:t>”</w:t>
      </w:r>
      <w:r w:rsidR="005413F7" w:rsidRPr="00A773F7">
        <w:rPr>
          <w:rFonts w:ascii="Arial" w:hAnsi="Arial" w:cs="Arial"/>
          <w:i/>
          <w:iCs/>
          <w:sz w:val="20"/>
          <w:szCs w:val="20"/>
        </w:rPr>
        <w:t xml:space="preserve">, </w:t>
      </w:r>
      <w:r w:rsidR="005413F7" w:rsidRPr="00A773F7">
        <w:rPr>
          <w:rFonts w:ascii="Arial" w:hAnsi="Arial" w:cs="Arial"/>
          <w:sz w:val="20"/>
          <w:szCs w:val="20"/>
        </w:rPr>
        <w:t>oświadczam, co następuje: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A773F7" w:rsidRDefault="005413F7" w:rsidP="00536F79">
      <w:pPr>
        <w:shd w:val="clear" w:color="auto" w:fill="BFBFB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5413F7" w:rsidRPr="00A773F7" w:rsidRDefault="005413F7" w:rsidP="00536F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A773F7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Oświadczam, że nie podlegam wykluczeniu z postępowania na podstawie art. 24 ust 1 pkt 12-2</w:t>
      </w:r>
      <w:r w:rsidR="007F55B2" w:rsidRPr="00A773F7">
        <w:rPr>
          <w:rFonts w:ascii="Arial" w:hAnsi="Arial" w:cs="Arial"/>
          <w:sz w:val="20"/>
          <w:szCs w:val="20"/>
        </w:rPr>
        <w:t>2</w:t>
      </w:r>
      <w:r w:rsidRPr="00A773F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773F7">
        <w:rPr>
          <w:rFonts w:ascii="Arial" w:hAnsi="Arial" w:cs="Arial"/>
          <w:sz w:val="20"/>
          <w:szCs w:val="20"/>
        </w:rPr>
        <w:t>Pzp</w:t>
      </w:r>
      <w:proofErr w:type="spellEnd"/>
      <w:r w:rsidRPr="00A773F7">
        <w:rPr>
          <w:rFonts w:ascii="Arial" w:hAnsi="Arial" w:cs="Arial"/>
          <w:sz w:val="20"/>
          <w:szCs w:val="20"/>
        </w:rPr>
        <w:t>.</w:t>
      </w:r>
    </w:p>
    <w:p w:rsidR="005413F7" w:rsidRPr="00A773F7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1,2,4 ustawy </w:t>
      </w:r>
      <w:proofErr w:type="spellStart"/>
      <w:r w:rsidRPr="00A773F7">
        <w:rPr>
          <w:rFonts w:ascii="Arial" w:hAnsi="Arial" w:cs="Arial"/>
          <w:sz w:val="20"/>
          <w:szCs w:val="20"/>
        </w:rPr>
        <w:t>Pzp</w:t>
      </w:r>
      <w:proofErr w:type="spellEnd"/>
      <w:r w:rsidRPr="00A773F7">
        <w:rPr>
          <w:rFonts w:ascii="Arial" w:hAnsi="Arial" w:cs="Arial"/>
          <w:sz w:val="20"/>
          <w:szCs w:val="20"/>
        </w:rPr>
        <w:t>.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 xml:space="preserve">…………….……. </w:t>
      </w:r>
      <w:r w:rsidRPr="00A773F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A773F7">
        <w:rPr>
          <w:rFonts w:ascii="Arial" w:hAnsi="Arial" w:cs="Arial"/>
          <w:sz w:val="20"/>
          <w:szCs w:val="20"/>
        </w:rPr>
        <w:t xml:space="preserve">dnia ………….……. r. 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A773F7" w:rsidRDefault="005413F7" w:rsidP="0005468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A773F7">
        <w:rPr>
          <w:rFonts w:ascii="Arial" w:hAnsi="Arial" w:cs="Arial"/>
          <w:i/>
          <w:iCs/>
          <w:sz w:val="20"/>
          <w:szCs w:val="20"/>
        </w:rPr>
        <w:tab/>
      </w:r>
      <w:r w:rsidRPr="00A773F7">
        <w:rPr>
          <w:rFonts w:ascii="Arial" w:hAnsi="Arial" w:cs="Arial"/>
          <w:i/>
          <w:iCs/>
          <w:sz w:val="20"/>
          <w:szCs w:val="20"/>
        </w:rPr>
        <w:tab/>
      </w:r>
      <w:r w:rsidRPr="00A773F7">
        <w:rPr>
          <w:rFonts w:ascii="Arial" w:hAnsi="Arial" w:cs="Arial"/>
          <w:i/>
          <w:iCs/>
          <w:sz w:val="20"/>
          <w:szCs w:val="20"/>
        </w:rPr>
        <w:tab/>
      </w:r>
      <w:r w:rsidRPr="00A773F7">
        <w:rPr>
          <w:rFonts w:ascii="Arial" w:hAnsi="Arial" w:cs="Arial"/>
          <w:i/>
          <w:iCs/>
          <w:sz w:val="20"/>
          <w:szCs w:val="20"/>
        </w:rPr>
        <w:tab/>
      </w:r>
      <w:r w:rsidRPr="00A773F7">
        <w:rPr>
          <w:rFonts w:ascii="Arial" w:hAnsi="Arial" w:cs="Arial"/>
          <w:i/>
          <w:iCs/>
          <w:sz w:val="20"/>
          <w:szCs w:val="20"/>
        </w:rPr>
        <w:tab/>
      </w:r>
      <w:r w:rsidRPr="00A773F7">
        <w:rPr>
          <w:rFonts w:ascii="Arial" w:hAnsi="Arial" w:cs="Arial"/>
          <w:i/>
          <w:iCs/>
          <w:sz w:val="20"/>
          <w:szCs w:val="20"/>
        </w:rPr>
        <w:tab/>
      </w:r>
      <w:r w:rsidRPr="00A773F7">
        <w:rPr>
          <w:rFonts w:ascii="Arial" w:hAnsi="Arial" w:cs="Arial"/>
          <w:i/>
          <w:iCs/>
          <w:sz w:val="20"/>
          <w:szCs w:val="20"/>
        </w:rPr>
        <w:tab/>
      </w:r>
      <w:r w:rsidRPr="00A773F7">
        <w:rPr>
          <w:rFonts w:ascii="Arial" w:hAnsi="Arial" w:cs="Arial"/>
          <w:i/>
          <w:iCs/>
          <w:sz w:val="20"/>
          <w:szCs w:val="20"/>
        </w:rPr>
        <w:tab/>
        <w:t xml:space="preserve">                 (podpis)</w:t>
      </w:r>
    </w:p>
    <w:p w:rsidR="005413F7" w:rsidRPr="00A773F7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A773F7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B57FF4" w:rsidRPr="00A773F7" w:rsidRDefault="00B57FF4">
      <w:pPr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i/>
          <w:iCs/>
          <w:sz w:val="20"/>
          <w:szCs w:val="20"/>
        </w:rPr>
        <w:br w:type="page"/>
      </w:r>
    </w:p>
    <w:p w:rsidR="005413F7" w:rsidRPr="00A773F7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Oświadczam, że zachodzą w stosunku do mnie podstawy wykluczenia z</w:t>
      </w:r>
      <w:r w:rsidR="007A6E46" w:rsidRPr="00A773F7">
        <w:rPr>
          <w:rFonts w:ascii="Arial" w:hAnsi="Arial" w:cs="Arial"/>
          <w:sz w:val="20"/>
          <w:szCs w:val="20"/>
        </w:rPr>
        <w:t xml:space="preserve"> postępowania na podstawie art. </w:t>
      </w:r>
      <w:r w:rsidRPr="00A773F7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A773F7">
        <w:rPr>
          <w:rFonts w:ascii="Arial" w:hAnsi="Arial" w:cs="Arial"/>
          <w:sz w:val="20"/>
          <w:szCs w:val="20"/>
        </w:rPr>
        <w:t>Pzp</w:t>
      </w:r>
      <w:proofErr w:type="spellEnd"/>
      <w:r w:rsidRPr="00A773F7">
        <w:rPr>
          <w:rFonts w:ascii="Arial" w:hAnsi="Arial" w:cs="Arial"/>
          <w:sz w:val="20"/>
          <w:szCs w:val="20"/>
        </w:rPr>
        <w:t xml:space="preserve"> </w:t>
      </w:r>
      <w:r w:rsidRPr="00A773F7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773F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A773F7">
        <w:rPr>
          <w:rFonts w:ascii="Arial" w:hAnsi="Arial" w:cs="Arial"/>
          <w:i/>
          <w:iCs/>
          <w:sz w:val="20"/>
          <w:szCs w:val="20"/>
        </w:rPr>
        <w:t>).</w:t>
      </w:r>
      <w:r w:rsidRPr="00A773F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773F7">
        <w:rPr>
          <w:rFonts w:ascii="Arial" w:hAnsi="Arial" w:cs="Arial"/>
          <w:sz w:val="20"/>
          <w:szCs w:val="20"/>
        </w:rPr>
        <w:t>Pzp</w:t>
      </w:r>
      <w:proofErr w:type="spellEnd"/>
      <w:r w:rsidRPr="00A773F7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5413F7" w:rsidRPr="00A773F7" w:rsidRDefault="005413F7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CAC" w:rsidRPr="00A773F7">
        <w:rPr>
          <w:rFonts w:ascii="Arial" w:hAnsi="Arial" w:cs="Arial"/>
          <w:sz w:val="20"/>
          <w:szCs w:val="20"/>
        </w:rPr>
        <w:t>.</w:t>
      </w:r>
    </w:p>
    <w:p w:rsidR="00FB2CAC" w:rsidRPr="00A773F7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FB2CAC" w:rsidRPr="00A773F7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FB2CAC" w:rsidRPr="00A773F7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 xml:space="preserve">…………….……. </w:t>
      </w:r>
      <w:r w:rsidRPr="00A773F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A773F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  <w:t xml:space="preserve"> </w:t>
      </w:r>
      <w:r w:rsidRPr="00A773F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A773F7" w:rsidRDefault="005413F7" w:rsidP="002A466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A773F7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2CAC" w:rsidRPr="00A773F7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A773F7">
        <w:rPr>
          <w:rFonts w:ascii="Arial" w:hAnsi="Arial" w:cs="Arial"/>
          <w:sz w:val="20"/>
          <w:szCs w:val="20"/>
        </w:rPr>
        <w:t>ych</w:t>
      </w:r>
      <w:proofErr w:type="spellEnd"/>
      <w:r w:rsidRPr="00A773F7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</w:t>
      </w:r>
      <w:r w:rsidR="00FB2CAC" w:rsidRPr="00A773F7">
        <w:rPr>
          <w:rFonts w:ascii="Arial" w:hAnsi="Arial" w:cs="Arial"/>
          <w:sz w:val="20"/>
          <w:szCs w:val="20"/>
        </w:rPr>
        <w:t>………………………………………</w:t>
      </w:r>
      <w:r w:rsidRPr="00A773F7">
        <w:rPr>
          <w:rFonts w:ascii="Arial" w:hAnsi="Arial" w:cs="Arial"/>
          <w:sz w:val="20"/>
          <w:szCs w:val="20"/>
        </w:rPr>
        <w:t xml:space="preserve"> </w:t>
      </w:r>
      <w:r w:rsidRPr="00A773F7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A773F7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A773F7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 xml:space="preserve">…………….……. </w:t>
      </w:r>
      <w:r w:rsidRPr="00A773F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A773F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A773F7" w:rsidRDefault="005413F7" w:rsidP="002969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A773F7" w:rsidRDefault="005413F7" w:rsidP="002969E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A773F7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73F7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73F7">
        <w:rPr>
          <w:rFonts w:ascii="Arial" w:hAnsi="Arial" w:cs="Arial"/>
          <w:sz w:val="20"/>
          <w:szCs w:val="20"/>
        </w:rPr>
        <w:br/>
        <w:t>i zgodne z prawdą oraz zostały przedstaw</w:t>
      </w:r>
      <w:bookmarkStart w:id="0" w:name="_GoBack"/>
      <w:bookmarkEnd w:id="0"/>
      <w:r w:rsidRPr="00A773F7">
        <w:rPr>
          <w:rFonts w:ascii="Arial" w:hAnsi="Arial" w:cs="Arial"/>
          <w:sz w:val="20"/>
          <w:szCs w:val="20"/>
        </w:rPr>
        <w:t>ione z pełną świadomością konsekwencji wprowadzenia zamawiającego w błąd przy przedstawianiu informacji.</w:t>
      </w:r>
    </w:p>
    <w:p w:rsidR="005413F7" w:rsidRPr="00A77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6B1" w:rsidRPr="00A773F7" w:rsidRDefault="00F516B1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A773F7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 xml:space="preserve">…………….……. </w:t>
      </w:r>
      <w:r w:rsidRPr="00A773F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A773F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A773F7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</w:r>
      <w:r w:rsidRPr="00A773F7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A773F7" w:rsidRDefault="005413F7" w:rsidP="007D62AC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A773F7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A773F7" w:rsidRDefault="005413F7" w:rsidP="00761E15">
      <w:pPr>
        <w:pStyle w:val="rozdzia"/>
        <w:rPr>
          <w:rFonts w:ascii="Arial" w:hAnsi="Arial" w:cs="Arial"/>
          <w:u w:val="single"/>
        </w:rPr>
      </w:pPr>
      <w:r w:rsidRPr="00A773F7">
        <w:rPr>
          <w:rFonts w:ascii="Arial" w:hAnsi="Arial" w:cs="Arial"/>
          <w:u w:val="single"/>
        </w:rPr>
        <w:t>UWAGA</w:t>
      </w:r>
    </w:p>
    <w:p w:rsidR="005413F7" w:rsidRPr="00A773F7" w:rsidRDefault="005413F7" w:rsidP="00761E15">
      <w:pPr>
        <w:pStyle w:val="rozdzia"/>
        <w:rPr>
          <w:rFonts w:ascii="Arial" w:hAnsi="Arial" w:cs="Arial"/>
        </w:rPr>
      </w:pPr>
    </w:p>
    <w:p w:rsidR="005413F7" w:rsidRPr="00A773F7" w:rsidRDefault="005413F7" w:rsidP="00761E15">
      <w:pPr>
        <w:pStyle w:val="rozdzia"/>
        <w:rPr>
          <w:rFonts w:ascii="Arial" w:hAnsi="Arial" w:cs="Arial"/>
        </w:rPr>
      </w:pPr>
      <w:r w:rsidRPr="00A773F7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A773F7" w:rsidRDefault="005413F7" w:rsidP="00B57FF4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A773F7">
        <w:rPr>
          <w:rFonts w:ascii="Arial" w:hAnsi="Arial" w:cs="Arial"/>
          <w:b/>
          <w:bCs/>
        </w:rPr>
        <w:t>W przypadku Wykonawcy, który powołuje się na zasoby innych podmiotów, o których mowa w pkt 10. SIWZ, w celu wykazania braku istnienia wobec nich podstaw wykluczenia, zamieszcza informacj</w:t>
      </w:r>
      <w:r w:rsidR="007A6E46" w:rsidRPr="00A773F7">
        <w:rPr>
          <w:rFonts w:ascii="Arial" w:hAnsi="Arial" w:cs="Arial"/>
          <w:b/>
          <w:bCs/>
        </w:rPr>
        <w:t>e o </w:t>
      </w:r>
      <w:r w:rsidRPr="00A773F7">
        <w:rPr>
          <w:rFonts w:ascii="Arial" w:hAnsi="Arial" w:cs="Arial"/>
          <w:b/>
          <w:bCs/>
        </w:rPr>
        <w:t>tych podmiotach w niniejszym oświadczeniu.</w:t>
      </w:r>
    </w:p>
    <w:sectPr w:rsidR="005413F7" w:rsidRPr="00A773F7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3F" w:rsidRDefault="00B33F3F">
      <w:r>
        <w:separator/>
      </w:r>
    </w:p>
  </w:endnote>
  <w:endnote w:type="continuationSeparator" w:id="0">
    <w:p w:rsidR="00B33F3F" w:rsidRDefault="00B3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5D2194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="00F516B1"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A773F7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3F" w:rsidRDefault="00B33F3F">
      <w:r>
        <w:separator/>
      </w:r>
    </w:p>
  </w:footnote>
  <w:footnote w:type="continuationSeparator" w:id="0">
    <w:p w:rsidR="00B33F3F" w:rsidRDefault="00B3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2E75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70B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1A2A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5AFB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76B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271B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1C7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194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6E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5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0D5A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1FF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3F7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93A"/>
    <w:rsid w:val="00B21F48"/>
    <w:rsid w:val="00B22047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3F3F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57FF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9F8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2DB4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05A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5E5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5B04-CEC1-44B5-A16C-2CA1DDF9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11</cp:revision>
  <cp:lastPrinted>2016-09-09T09:03:00Z</cp:lastPrinted>
  <dcterms:created xsi:type="dcterms:W3CDTF">2016-09-12T08:10:00Z</dcterms:created>
  <dcterms:modified xsi:type="dcterms:W3CDTF">2019-10-25T11:11:00Z</dcterms:modified>
</cp:coreProperties>
</file>